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:rsidTr="00A40CDB">
        <w:tc>
          <w:tcPr>
            <w:tcW w:w="4428" w:type="dxa"/>
          </w:tcPr>
          <w:p w:rsidR="00A40CDB" w:rsidRPr="004C6F1D" w:rsidRDefault="000469F3" w:rsidP="00A40CD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Date</w:t>
            </w:r>
            <w:r w:rsidR="004C6F1D" w:rsidRPr="00184B1F">
              <w:rPr>
                <w:b/>
                <w:noProof/>
                <w:sz w:val="28"/>
                <w:szCs w:val="28"/>
              </w:rPr>
              <w:t>__________________</w:t>
            </w:r>
          </w:p>
        </w:tc>
        <w:tc>
          <w:tcPr>
            <w:tcW w:w="4428" w:type="dxa"/>
          </w:tcPr>
          <w:p w:rsidR="00A40CDB" w:rsidRDefault="004C6F1D" w:rsidP="004C6F1D">
            <w:pPr>
              <w:pStyle w:val="CompanyName"/>
            </w:pPr>
            <w:r>
              <w:t>Atchison Library</w:t>
            </w:r>
          </w:p>
          <w:p w:rsidR="004C6F1D" w:rsidRDefault="004C6F1D" w:rsidP="004C6F1D">
            <w:pPr>
              <w:pStyle w:val="CompanyName"/>
            </w:pPr>
            <w:r>
              <w:t>Kansas Room</w:t>
            </w:r>
          </w:p>
        </w:tc>
      </w:tr>
    </w:tbl>
    <w:p w:rsidR="00467865" w:rsidRPr="00275BB5" w:rsidRDefault="004C6F1D" w:rsidP="00A40CDB">
      <w:pPr>
        <w:pStyle w:val="Heading1"/>
      </w:pPr>
      <w:r>
        <w:t>Research Request Form</w:t>
      </w:r>
    </w:p>
    <w:p w:rsidR="00A40CDB" w:rsidRDefault="004C6F1D" w:rsidP="00A40CDB">
      <w:pPr>
        <w:pStyle w:val="Heading2"/>
      </w:pP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6"/>
        <w:gridCol w:w="8769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184B1F" w:rsidRDefault="00545E04" w:rsidP="00A40CDB">
            <w:pPr>
              <w:rPr>
                <w:b/>
              </w:rPr>
            </w:pPr>
            <w:r w:rsidRPr="00184B1F">
              <w:rPr>
                <w:b/>
              </w:rPr>
              <w:t>Name:</w:t>
            </w:r>
          </w:p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184B1F" w:rsidRDefault="004C6F1D" w:rsidP="00A40CDB">
            <w:pPr>
              <w:rPr>
                <w:b/>
              </w:rPr>
            </w:pPr>
            <w:r w:rsidRPr="00184B1F">
              <w:rPr>
                <w:b/>
              </w:rPr>
              <w:t xml:space="preserve">Telephone </w:t>
            </w:r>
            <w:r w:rsidR="00015037" w:rsidRPr="00184B1F">
              <w:rPr>
                <w:b/>
              </w:rPr>
              <w:t>Number:</w:t>
            </w: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184B1F" w:rsidP="00E56D52">
            <w:pPr>
              <w:pStyle w:val="FieldText"/>
            </w:pPr>
            <w:r>
              <w:t xml:space="preserve">                                                        (Home)                                                                        (Cell)</w:t>
            </w: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Pr="00184B1F" w:rsidRDefault="004C6F1D" w:rsidP="00A40CDB">
            <w:pPr>
              <w:rPr>
                <w:b/>
              </w:rPr>
            </w:pPr>
            <w:r w:rsidRPr="00184B1F">
              <w:rPr>
                <w:b/>
              </w:rPr>
              <w:t>Address: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0469F3" w:rsidRDefault="000469F3" w:rsidP="000469F3">
            <w:pPr>
              <w:rPr>
                <w:b/>
              </w:rPr>
            </w:pPr>
            <w:r>
              <w:rPr>
                <w:b/>
              </w:rPr>
              <w:t>City, State</w:t>
            </w: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0469F3" w:rsidP="00E56D52">
            <w:pPr>
              <w:pStyle w:val="FieldText"/>
            </w:pPr>
            <w:r>
              <w:t xml:space="preserve">                                                         </w:t>
            </w:r>
            <w:r w:rsidR="00FA537C">
              <w:t xml:space="preserve">              </w:t>
            </w:r>
            <w:r>
              <w:t>Zip Code</w:t>
            </w:r>
          </w:p>
        </w:tc>
      </w:tr>
    </w:tbl>
    <w:p w:rsidR="00015037" w:rsidRDefault="00015037"/>
    <w:p w:rsidR="00FA537C" w:rsidRDefault="00FA537C">
      <w:r w:rsidRPr="00FA537C">
        <w:rPr>
          <w:b/>
        </w:rPr>
        <w:t>E-Mail Address:</w:t>
      </w:r>
      <w:r>
        <w:t xml:space="preserve">           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1"/>
        <w:gridCol w:w="1995"/>
        <w:gridCol w:w="380"/>
        <w:gridCol w:w="2279"/>
        <w:gridCol w:w="380"/>
        <w:gridCol w:w="1995"/>
        <w:gridCol w:w="380"/>
        <w:gridCol w:w="2645"/>
      </w:tblGrid>
      <w:tr w:rsidR="00545E04" w:rsidRPr="005114CE" w:rsidTr="00C50BBD">
        <w:trPr>
          <w:cantSplit/>
          <w:trHeight w:val="403"/>
        </w:trPr>
        <w:tc>
          <w:tcPr>
            <w:tcW w:w="10080" w:type="dxa"/>
            <w:gridSpan w:val="9"/>
            <w:vAlign w:val="bottom"/>
          </w:tcPr>
          <w:p w:rsidR="00FA537C" w:rsidRPr="00FA537C" w:rsidRDefault="00FA537C" w:rsidP="00A40CDB">
            <w:pPr>
              <w:rPr>
                <w:b/>
                <w:sz w:val="24"/>
              </w:rPr>
            </w:pPr>
          </w:p>
          <w:p w:rsidR="00545E04" w:rsidRPr="009C220D" w:rsidRDefault="004C6F1D" w:rsidP="00A40CDB">
            <w:r w:rsidRPr="00FA537C">
              <w:rPr>
                <w:b/>
                <w:sz w:val="24"/>
              </w:rPr>
              <w:t xml:space="preserve">Type of Information </w:t>
            </w:r>
            <w:r w:rsidR="00545E04" w:rsidRPr="00FA537C">
              <w:rPr>
                <w:b/>
                <w:sz w:val="24"/>
              </w:rPr>
              <w:t>Requested: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/>
        </w:tc>
        <w:bookmarkStart w:id="0" w:name="Check3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vAlign w:val="bottom"/>
          </w:tcPr>
          <w:p w:rsidR="008C0214" w:rsidRPr="009C220D" w:rsidRDefault="004C6F1D" w:rsidP="00A40CDB">
            <w:r>
              <w:t>Birth</w:t>
            </w:r>
          </w:p>
        </w:tc>
        <w:bookmarkStart w:id="1" w:name="Check4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2127" w:type="dxa"/>
            <w:vAlign w:val="bottom"/>
          </w:tcPr>
          <w:p w:rsidR="008C0214" w:rsidRPr="009C220D" w:rsidRDefault="004C6F1D" w:rsidP="00A40CDB">
            <w:r>
              <w:t>Death/Obituary</w:t>
            </w:r>
          </w:p>
        </w:tc>
        <w:bookmarkStart w:id="2" w:name="Check1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2"/>
          </w:p>
        </w:tc>
        <w:tc>
          <w:tcPr>
            <w:tcW w:w="1862" w:type="dxa"/>
            <w:vAlign w:val="bottom"/>
          </w:tcPr>
          <w:p w:rsidR="008C0214" w:rsidRPr="009C220D" w:rsidRDefault="00184B1F" w:rsidP="00A40CDB">
            <w:r>
              <w:t>Marriage</w:t>
            </w:r>
          </w:p>
        </w:tc>
        <w:bookmarkStart w:id="3" w:name="Check5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3"/>
          </w:p>
        </w:tc>
        <w:tc>
          <w:tcPr>
            <w:tcW w:w="2469" w:type="dxa"/>
            <w:vAlign w:val="bottom"/>
          </w:tcPr>
          <w:p w:rsidR="008C0214" w:rsidRPr="009C220D" w:rsidRDefault="000469F3" w:rsidP="00A40CDB">
            <w:r>
              <w:t>Photographs</w:t>
            </w:r>
          </w:p>
        </w:tc>
      </w:tr>
      <w:tr w:rsidR="008C0214" w:rsidRPr="005114CE" w:rsidTr="00C50BBD">
        <w:trPr>
          <w:cantSplit/>
          <w:trHeight w:val="403"/>
        </w:trPr>
        <w:tc>
          <w:tcPr>
            <w:tcW w:w="340" w:type="dxa"/>
            <w:vAlign w:val="bottom"/>
          </w:tcPr>
          <w:p w:rsidR="008C0214" w:rsidRPr="008C0214" w:rsidRDefault="008C0214" w:rsidP="00A40CDB">
            <w:bookmarkStart w:id="4" w:name="_GoBack"/>
          </w:p>
        </w:tc>
        <w:bookmarkStart w:id="5" w:name="Check6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5"/>
          </w:p>
        </w:tc>
        <w:tc>
          <w:tcPr>
            <w:tcW w:w="1862" w:type="dxa"/>
            <w:vAlign w:val="bottom"/>
          </w:tcPr>
          <w:p w:rsidR="008C0214" w:rsidRPr="009C220D" w:rsidRDefault="004C6F1D" w:rsidP="00A40CDB">
            <w:r>
              <w:t>Census</w:t>
            </w:r>
          </w:p>
        </w:tc>
        <w:bookmarkStart w:id="6" w:name="Check7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6"/>
          </w:p>
        </w:tc>
        <w:tc>
          <w:tcPr>
            <w:tcW w:w="2127" w:type="dxa"/>
            <w:vAlign w:val="bottom"/>
          </w:tcPr>
          <w:p w:rsidR="008C0214" w:rsidRPr="009C220D" w:rsidRDefault="004C6F1D" w:rsidP="00A40CDB">
            <w:r>
              <w:t>House/Property</w:t>
            </w:r>
          </w:p>
        </w:tc>
        <w:bookmarkStart w:id="7" w:name="Check2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7"/>
          </w:p>
        </w:tc>
        <w:tc>
          <w:tcPr>
            <w:tcW w:w="1862" w:type="dxa"/>
            <w:vAlign w:val="bottom"/>
          </w:tcPr>
          <w:p w:rsidR="008C0214" w:rsidRPr="009C220D" w:rsidRDefault="004C6F1D" w:rsidP="00A40CDB">
            <w:r>
              <w:t>Newspaper</w:t>
            </w:r>
          </w:p>
        </w:tc>
        <w:bookmarkStart w:id="8" w:name="Check8"/>
        <w:tc>
          <w:tcPr>
            <w:tcW w:w="355" w:type="dxa"/>
            <w:vAlign w:val="bottom"/>
          </w:tcPr>
          <w:p w:rsidR="008C0214" w:rsidRPr="008C0214" w:rsidRDefault="008C0214" w:rsidP="00A40CDB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  <w:bookmarkEnd w:id="8"/>
          </w:p>
        </w:tc>
        <w:tc>
          <w:tcPr>
            <w:tcW w:w="2469" w:type="dxa"/>
            <w:vAlign w:val="bottom"/>
          </w:tcPr>
          <w:p w:rsidR="008C0214" w:rsidRPr="009C220D" w:rsidRDefault="000469F3" w:rsidP="00A40CDB">
            <w:r>
              <w:t>Other</w:t>
            </w:r>
          </w:p>
        </w:tc>
      </w:tr>
      <w:bookmarkEnd w:id="4"/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3376"/>
        <w:gridCol w:w="105"/>
        <w:gridCol w:w="978"/>
        <w:gridCol w:w="3777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4C6F1D" w:rsidRDefault="004C6F1D" w:rsidP="00A40CDB">
            <w:r>
              <w:t>Possible Dates (if known)</w:t>
            </w:r>
            <w:r w:rsidR="00BE38AB">
              <w:t xml:space="preserve">:  </w:t>
            </w:r>
          </w:p>
          <w:p w:rsidR="004C6F1D" w:rsidRDefault="004C6F1D" w:rsidP="00A40CDB"/>
          <w:p w:rsidR="00BE38AB" w:rsidRDefault="00BE38AB" w:rsidP="00A40CDB">
            <w:r>
              <w:t>From: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BE38AB" w:rsidP="00A40CDB">
            <w:r>
              <w:t>To: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4C6F1D" w:rsidP="00A40CDB">
            <w:r>
              <w:t>Additional Notes</w:t>
            </w:r>
            <w:r w:rsidR="00545E04">
              <w:t>: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184B1F" w:rsidTr="00A40CDB">
        <w:trPr>
          <w:trHeight w:val="1152"/>
        </w:trPr>
        <w:tc>
          <w:tcPr>
            <w:tcW w:w="10080" w:type="dxa"/>
          </w:tcPr>
          <w:p w:rsidR="00184B1F" w:rsidRPr="009C220D" w:rsidRDefault="00184B1F" w:rsidP="00FA537C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184B1F" w:rsidRDefault="000469F3" w:rsidP="00A40CDB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***</w:t>
            </w:r>
            <w:r w:rsidR="00184B1F" w:rsidRPr="000469F3">
              <w:rPr>
                <w:b/>
                <w:i/>
                <w:sz w:val="24"/>
                <w:u w:val="single"/>
              </w:rPr>
              <w:t xml:space="preserve">Please advise requester that requests are handled on </w:t>
            </w:r>
            <w:r w:rsidRPr="000469F3">
              <w:rPr>
                <w:b/>
                <w:i/>
                <w:sz w:val="24"/>
                <w:u w:val="single"/>
              </w:rPr>
              <w:t>a first come/first serve basis</w:t>
            </w:r>
            <w:proofErr w:type="gramStart"/>
            <w:r w:rsidRPr="000469F3">
              <w:rPr>
                <w:b/>
                <w:i/>
                <w:sz w:val="24"/>
                <w:u w:val="single"/>
              </w:rPr>
              <w:t>.</w:t>
            </w:r>
            <w:r>
              <w:rPr>
                <w:b/>
                <w:i/>
                <w:sz w:val="24"/>
              </w:rPr>
              <w:t>*</w:t>
            </w:r>
            <w:proofErr w:type="gramEnd"/>
            <w:r>
              <w:rPr>
                <w:b/>
                <w:i/>
                <w:sz w:val="24"/>
              </w:rPr>
              <w:t>**</w:t>
            </w:r>
            <w:r w:rsidR="00184B1F" w:rsidRPr="00184B1F">
              <w:rPr>
                <w:b/>
                <w:i/>
                <w:sz w:val="24"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9"/>
        <w:gridCol w:w="3171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FA537C" w:rsidP="00A40CDB">
            <w:pPr>
              <w:pStyle w:val="Heading3"/>
            </w:pPr>
            <w:r>
              <w:t>Staff/Volunteer</w:t>
            </w:r>
            <w:r w:rsidR="00A14032" w:rsidRPr="00A40CDB">
              <w:t xml:space="preserve">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4C6F1D" w:rsidP="004C6F1D">
      <w:pPr>
        <w:pStyle w:val="Heading2"/>
        <w:jc w:val="left"/>
      </w:pPr>
      <w:proofErr w:type="gramStart"/>
      <w:r>
        <w:t>Research</w:t>
      </w:r>
      <w:r w:rsidR="000469F3">
        <w:t>er</w:t>
      </w:r>
      <w:r>
        <w:t xml:space="preserve"> </w:t>
      </w:r>
      <w:r w:rsidR="00184B1F">
        <w:t xml:space="preserve"> Comments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80"/>
        <w:gridCol w:w="10055"/>
      </w:tblGrid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Pr="00AF3A4E" w:rsidRDefault="008C0214" w:rsidP="00A40CDB"/>
        </w:tc>
        <w:tc>
          <w:tcPr>
            <w:tcW w:w="355" w:type="dxa"/>
            <w:vAlign w:val="bottom"/>
          </w:tcPr>
          <w:p w:rsidR="008C0214" w:rsidRPr="00AF3A4E" w:rsidRDefault="008C0214" w:rsidP="00A40CDB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Pr="009C220D" w:rsidRDefault="00184B1F" w:rsidP="00A40CDB">
            <w:r>
              <w:t>Received __________________</w:t>
            </w:r>
            <w:r w:rsidR="00453F02">
              <w:t xml:space="preserve"> </w:t>
            </w:r>
          </w:p>
        </w:tc>
      </w:tr>
      <w:tr w:rsidR="008C0214" w:rsidRPr="00613129" w:rsidTr="00C50BBD">
        <w:trPr>
          <w:trHeight w:val="403"/>
        </w:trPr>
        <w:tc>
          <w:tcPr>
            <w:tcW w:w="340" w:type="dxa"/>
            <w:vAlign w:val="bottom"/>
          </w:tcPr>
          <w:p w:rsidR="008C0214" w:rsidRDefault="008C0214" w:rsidP="00A40CDB"/>
        </w:tc>
        <w:tc>
          <w:tcPr>
            <w:tcW w:w="355" w:type="dxa"/>
            <w:vAlign w:val="bottom"/>
          </w:tcPr>
          <w:p w:rsidR="008C0214" w:rsidRDefault="008C0214" w:rsidP="00A40CD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:rsidR="008C0214" w:rsidRDefault="00184B1F" w:rsidP="00A40CDB">
            <w:r>
              <w:t>Completed _________________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F3A4E" w:rsidRPr="00613129" w:rsidTr="00C50BBD">
        <w:trPr>
          <w:trHeight w:val="403"/>
        </w:trPr>
        <w:tc>
          <w:tcPr>
            <w:tcW w:w="10080" w:type="dxa"/>
            <w:vAlign w:val="bottom"/>
          </w:tcPr>
          <w:p w:rsidR="00AF3A4E" w:rsidRDefault="00AF3A4E" w:rsidP="00A40CDB">
            <w:r>
              <w:t>Comments:</w:t>
            </w:r>
          </w:p>
        </w:tc>
      </w:tr>
      <w:tr w:rsidR="00AF3A4E" w:rsidRPr="00613129" w:rsidTr="00C50BBD">
        <w:trPr>
          <w:trHeight w:val="1152"/>
        </w:trPr>
        <w:tc>
          <w:tcPr>
            <w:tcW w:w="10080" w:type="dxa"/>
          </w:tcPr>
          <w:p w:rsidR="00AF3A4E" w:rsidRDefault="00AF3A4E" w:rsidP="0014663E">
            <w:pPr>
              <w:pStyle w:val="FieldText"/>
            </w:pPr>
          </w:p>
        </w:tc>
      </w:tr>
    </w:tbl>
    <w:p w:rsidR="00015037" w:rsidRDefault="00015037" w:rsidP="00FA537C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4"/>
        <w:gridCol w:w="3026"/>
      </w:tblGrid>
      <w:tr w:rsidR="00545E04" w:rsidRPr="00613129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184B1F" w:rsidP="00A40CDB">
            <w:pPr>
              <w:pStyle w:val="Heading3"/>
            </w:pPr>
            <w:r>
              <w:t>Researcher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  <w:r w:rsidR="00184B1F">
              <w:t xml:space="preserve"> Fulfilled</w:t>
            </w:r>
          </w:p>
        </w:tc>
      </w:tr>
    </w:tbl>
    <w:p w:rsidR="005F6E87" w:rsidRPr="004E34C6" w:rsidRDefault="005F6E87" w:rsidP="000263F5"/>
    <w:sectPr w:rsidR="005F6E87" w:rsidRPr="004E34C6" w:rsidSect="00046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D"/>
    <w:rsid w:val="000071F7"/>
    <w:rsid w:val="00015037"/>
    <w:rsid w:val="0001529A"/>
    <w:rsid w:val="00022968"/>
    <w:rsid w:val="000263F5"/>
    <w:rsid w:val="0002798A"/>
    <w:rsid w:val="000469F3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184B1F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61E7D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53F02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B2D21"/>
    <w:rsid w:val="004C6F1D"/>
    <w:rsid w:val="004D48D1"/>
    <w:rsid w:val="004E34C6"/>
    <w:rsid w:val="004F317E"/>
    <w:rsid w:val="004F62AD"/>
    <w:rsid w:val="004F6DEC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63B39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43F95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A537C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C67472-BCFB-4702-920B-BFBD87C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A40CDB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oging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1BAFF-9867-42A5-837D-4801709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subject/>
  <dc:creator>Cataloging</dc:creator>
  <cp:keywords/>
  <dc:description/>
  <cp:lastModifiedBy>youthservices</cp:lastModifiedBy>
  <cp:revision>2</cp:revision>
  <cp:lastPrinted>2014-02-20T00:19:00Z</cp:lastPrinted>
  <dcterms:created xsi:type="dcterms:W3CDTF">2014-11-20T20:25:00Z</dcterms:created>
  <dcterms:modified xsi:type="dcterms:W3CDTF">2014-11-20T20:25:00Z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