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4820" w:type="pct"/>
        <w:tblLook w:val="0620" w:firstRow="1" w:lastRow="0" w:firstColumn="0" w:lastColumn="0" w:noHBand="1" w:noVBand="1"/>
      </w:tblPr>
      <w:tblGrid>
        <w:gridCol w:w="4859"/>
        <w:gridCol w:w="4858"/>
      </w:tblGrid>
      <w:tr w:rsidR="006D2AFF" w:rsidTr="006D2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8"/>
        </w:trPr>
        <w:tc>
          <w:tcPr>
            <w:tcW w:w="4859" w:type="dxa"/>
          </w:tcPr>
          <w:p w:rsidR="00856C35" w:rsidRDefault="006D2AFF" w:rsidP="00856C35">
            <w:r>
              <w:rPr>
                <w:noProof/>
              </w:rPr>
              <w:drawing>
                <wp:inline distT="0" distB="0" distL="0" distR="0">
                  <wp:extent cx="1609725" cy="1073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80" cy="107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AFF" w:rsidRDefault="006D2AFF" w:rsidP="00856C35">
            <w:bookmarkStart w:id="0" w:name="_GoBack"/>
            <w:bookmarkEnd w:id="0"/>
          </w:p>
        </w:tc>
        <w:tc>
          <w:tcPr>
            <w:tcW w:w="4859" w:type="dxa"/>
          </w:tcPr>
          <w:p w:rsidR="00856C35" w:rsidRDefault="00EC43AE" w:rsidP="00856C35">
            <w:pPr>
              <w:pStyle w:val="CompanyName"/>
            </w:pPr>
            <w:r>
              <w:t>Atchison Public Library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A04D47" w:rsidP="00440CD8">
            <w:pPr>
              <w:pStyle w:val="FieldText"/>
            </w:pPr>
            <w:r>
              <w:t>:</w:t>
            </w:r>
          </w:p>
        </w:tc>
      </w:tr>
    </w:tbl>
    <w:p w:rsidR="00856C35" w:rsidRDefault="00856C35"/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D2AF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602863">
        <w:tc>
          <w:tcPr>
            <w:tcW w:w="3692" w:type="dxa"/>
          </w:tcPr>
          <w:p w:rsidR="009C220D" w:rsidRPr="005114CE" w:rsidRDefault="009C220D" w:rsidP="00490804"/>
        </w:tc>
        <w:tc>
          <w:tcPr>
            <w:tcW w:w="665" w:type="dxa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  <w:gridSpan w:val="3"/>
          </w:tcPr>
          <w:p w:rsidR="009C220D" w:rsidRPr="005114CE" w:rsidRDefault="009C220D" w:rsidP="00682C69"/>
        </w:tc>
      </w:tr>
    </w:tbl>
    <w:p w:rsidR="00C92A3C" w:rsidRDefault="00C92A3C"/>
    <w:p w:rsidR="0053462A" w:rsidRDefault="0053462A"/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bookmarkStart w:id="3" w:name="_Hlk77843017"/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  <w:bookmarkEnd w:id="3"/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6826" w:type="pct"/>
        <w:tblLayout w:type="fixed"/>
        <w:tblLook w:val="0620" w:firstRow="1" w:lastRow="0" w:firstColumn="0" w:lastColumn="0" w:noHBand="1" w:noVBand="1"/>
      </w:tblPr>
      <w:tblGrid>
        <w:gridCol w:w="811"/>
        <w:gridCol w:w="3304"/>
        <w:gridCol w:w="920"/>
        <w:gridCol w:w="920"/>
        <w:gridCol w:w="920"/>
        <w:gridCol w:w="920"/>
        <w:gridCol w:w="920"/>
        <w:gridCol w:w="5046"/>
      </w:tblGrid>
      <w:tr w:rsidR="00A04D47" w:rsidRPr="00613129" w:rsidTr="00A04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1" w:type="dxa"/>
          </w:tcPr>
          <w:p w:rsidR="00A04D47" w:rsidRPr="005114CE" w:rsidRDefault="00A04D47" w:rsidP="00A04D47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A04D47" w:rsidRPr="005114CE" w:rsidRDefault="00A04D47" w:rsidP="00A04D47">
            <w:pPr>
              <w:pStyle w:val="FieldText"/>
            </w:pPr>
          </w:p>
        </w:tc>
        <w:tc>
          <w:tcPr>
            <w:tcW w:w="920" w:type="dxa"/>
          </w:tcPr>
          <w:p w:rsidR="00A04D47" w:rsidRPr="005114CE" w:rsidRDefault="00A04D47" w:rsidP="00A04D47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920" w:type="dxa"/>
          </w:tcPr>
          <w:p w:rsidR="00A04D47" w:rsidRPr="005114CE" w:rsidRDefault="00A04D47" w:rsidP="00A04D47">
            <w:pPr>
              <w:pStyle w:val="Heading4"/>
              <w:outlineLvl w:val="3"/>
            </w:pPr>
          </w:p>
        </w:tc>
        <w:tc>
          <w:tcPr>
            <w:tcW w:w="920" w:type="dxa"/>
          </w:tcPr>
          <w:p w:rsidR="00A04D47" w:rsidRPr="005114CE" w:rsidRDefault="00A04D47" w:rsidP="00A04D47">
            <w:pPr>
              <w:pStyle w:val="FieldText"/>
            </w:pPr>
          </w:p>
        </w:tc>
        <w:tc>
          <w:tcPr>
            <w:tcW w:w="920" w:type="dxa"/>
          </w:tcPr>
          <w:p w:rsidR="00A04D47" w:rsidRPr="005114CE" w:rsidRDefault="00A04D47" w:rsidP="00A04D47">
            <w:pPr>
              <w:pStyle w:val="FieldText"/>
            </w:pPr>
            <w:r>
              <w:t>________</w:t>
            </w:r>
          </w:p>
        </w:tc>
        <w:tc>
          <w:tcPr>
            <w:tcW w:w="920" w:type="dxa"/>
          </w:tcPr>
          <w:p w:rsidR="00A04D47" w:rsidRPr="005114CE" w:rsidRDefault="00A04D47" w:rsidP="00A04D47">
            <w:pPr>
              <w:pStyle w:val="Heading4"/>
              <w:outlineLvl w:val="3"/>
            </w:pPr>
          </w:p>
        </w:tc>
        <w:tc>
          <w:tcPr>
            <w:tcW w:w="5046" w:type="dxa"/>
          </w:tcPr>
          <w:p w:rsidR="00A04D47" w:rsidRPr="005114CE" w:rsidRDefault="00A04D47" w:rsidP="00A04D47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53462A" w:rsidP="00490804">
            <w:r>
              <w:t>Email</w:t>
            </w:r>
            <w:r w:rsidR="00BD103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53462A" w:rsidP="00490804"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53462A" w:rsidP="00490804"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2AF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C92A3C" w:rsidRDefault="00C92A3C"/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3F" w:rsidRDefault="00A7153F" w:rsidP="00176E67">
      <w:r>
        <w:separator/>
      </w:r>
    </w:p>
  </w:endnote>
  <w:endnote w:type="continuationSeparator" w:id="0">
    <w:p w:rsidR="00A7153F" w:rsidRDefault="00A7153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3F" w:rsidRDefault="00A7153F" w:rsidP="00176E67">
      <w:r>
        <w:separator/>
      </w:r>
    </w:p>
  </w:footnote>
  <w:footnote w:type="continuationSeparator" w:id="0">
    <w:p w:rsidR="00A7153F" w:rsidRDefault="00A7153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3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2EC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62A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2AFF"/>
    <w:rsid w:val="006D779C"/>
    <w:rsid w:val="006E4F63"/>
    <w:rsid w:val="006E729E"/>
    <w:rsid w:val="00722A00"/>
    <w:rsid w:val="00724FA4"/>
    <w:rsid w:val="007325A9"/>
    <w:rsid w:val="00732B36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4D47"/>
    <w:rsid w:val="00A211B2"/>
    <w:rsid w:val="00A2727E"/>
    <w:rsid w:val="00A35524"/>
    <w:rsid w:val="00A60C9E"/>
    <w:rsid w:val="00A7153F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43AE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73BD99"/>
  <w15:docId w15:val="{3CF9F2AC-9D9F-4392-A6B7-98B470F5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lingsby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49</TotalTime>
  <Pages>2</Pages>
  <Words>228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Jacqueline Slingsby</dc:creator>
  <cp:lastModifiedBy>Jacqueline Slingsby</cp:lastModifiedBy>
  <cp:revision>4</cp:revision>
  <cp:lastPrinted>2021-08-03T23:09:00Z</cp:lastPrinted>
  <dcterms:created xsi:type="dcterms:W3CDTF">2021-07-22T14:39:00Z</dcterms:created>
  <dcterms:modified xsi:type="dcterms:W3CDTF">2021-08-03T23:12:00Z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